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2656" w14:textId="77777777" w:rsidR="00243385" w:rsidRPr="000A2CF6" w:rsidRDefault="00243385" w:rsidP="00AE1FEF">
      <w:pPr>
        <w:jc w:val="center"/>
        <w:rPr>
          <w:rFonts w:ascii="Cambria" w:hAnsi="Cambria"/>
          <w:b/>
        </w:rPr>
      </w:pPr>
      <w:r w:rsidRPr="000A2CF6">
        <w:rPr>
          <w:rFonts w:ascii="Cambria" w:hAnsi="Cambria"/>
          <w:b/>
        </w:rPr>
        <w:t>POROZUMIENIE O WSPÓŁPRACY</w:t>
      </w:r>
    </w:p>
    <w:p w14:paraId="2A41A23C" w14:textId="77777777" w:rsidR="00243385" w:rsidRPr="000A2CF6" w:rsidRDefault="00243385" w:rsidP="00AE1FEF">
      <w:pPr>
        <w:jc w:val="both"/>
        <w:rPr>
          <w:rFonts w:ascii="Cambria" w:hAnsi="Cambria"/>
        </w:rPr>
      </w:pPr>
    </w:p>
    <w:p w14:paraId="32F9AE57" w14:textId="6A275AD1" w:rsidR="00243385" w:rsidRPr="000A2CF6" w:rsidRDefault="00243385" w:rsidP="00AE1FEF">
      <w:pPr>
        <w:jc w:val="both"/>
        <w:rPr>
          <w:rFonts w:ascii="Cambria" w:hAnsi="Cambria"/>
        </w:rPr>
      </w:pPr>
      <w:r w:rsidRPr="000A2CF6">
        <w:rPr>
          <w:rFonts w:ascii="Cambria" w:hAnsi="Cambria"/>
        </w:rPr>
        <w:t xml:space="preserve">zawarte w dniu.........................  r. w </w:t>
      </w:r>
      <w:r w:rsidR="00AE1FEF" w:rsidRPr="000A2CF6">
        <w:rPr>
          <w:rFonts w:ascii="Cambria" w:hAnsi="Cambria"/>
        </w:rPr>
        <w:t>………………………………..</w:t>
      </w:r>
      <w:r w:rsidRPr="000A2CF6">
        <w:rPr>
          <w:rFonts w:ascii="Cambria" w:hAnsi="Cambria"/>
        </w:rPr>
        <w:t>, pomiędzy:</w:t>
      </w:r>
    </w:p>
    <w:p w14:paraId="2FA21194" w14:textId="77777777" w:rsidR="00243385" w:rsidRPr="000A2CF6" w:rsidRDefault="00243385" w:rsidP="00AE1FEF">
      <w:pPr>
        <w:jc w:val="both"/>
        <w:rPr>
          <w:rFonts w:ascii="Cambria" w:hAnsi="Cambria"/>
        </w:rPr>
      </w:pPr>
      <w:r w:rsidRPr="000A2CF6">
        <w:rPr>
          <w:rFonts w:ascii="Cambria" w:hAnsi="Cambria"/>
        </w:rPr>
        <w:t>............................ z siedzibą w ..........................., NIP:………………………, REGON:………………………,  reprezentowaną/-</w:t>
      </w:r>
      <w:proofErr w:type="spellStart"/>
      <w:r w:rsidRPr="000A2CF6">
        <w:rPr>
          <w:rFonts w:ascii="Cambria" w:hAnsi="Cambria"/>
        </w:rPr>
        <w:t>ym</w:t>
      </w:r>
      <w:proofErr w:type="spellEnd"/>
      <w:r w:rsidRPr="000A2CF6">
        <w:rPr>
          <w:rFonts w:ascii="Cambria" w:hAnsi="Cambria"/>
        </w:rPr>
        <w:t xml:space="preserve"> przez ...........................,</w:t>
      </w:r>
    </w:p>
    <w:p w14:paraId="778929A9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zwanym w dalszej części Korzystającym,</w:t>
      </w:r>
    </w:p>
    <w:p w14:paraId="641042DC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a</w:t>
      </w:r>
    </w:p>
    <w:p w14:paraId="5EE1E589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Panią/Panem ..................................................., adres zamieszkania: ................................................, PESEL:………………………,</w:t>
      </w:r>
    </w:p>
    <w:p w14:paraId="1B2F9D07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zwaną/</w:t>
      </w:r>
      <w:proofErr w:type="spellStart"/>
      <w:r w:rsidRPr="00E55D9B">
        <w:rPr>
          <w:rFonts w:ascii="Cambria" w:hAnsi="Cambria"/>
        </w:rPr>
        <w:t>ym</w:t>
      </w:r>
      <w:proofErr w:type="spellEnd"/>
      <w:r w:rsidRPr="00E55D9B">
        <w:rPr>
          <w:rFonts w:ascii="Cambria" w:hAnsi="Cambria"/>
        </w:rPr>
        <w:t xml:space="preserve"> w dalszej części Wolontariuszem</w:t>
      </w:r>
      <w:r w:rsidR="00C104CB">
        <w:rPr>
          <w:rFonts w:ascii="Cambria" w:hAnsi="Cambria"/>
          <w:b/>
        </w:rPr>
        <w:t>*</w:t>
      </w:r>
      <w:r w:rsidRPr="00E55D9B">
        <w:rPr>
          <w:rFonts w:ascii="Cambria" w:hAnsi="Cambria"/>
        </w:rPr>
        <w:t>,</w:t>
      </w:r>
      <w:r w:rsidRPr="00E55D9B">
        <w:rPr>
          <w:rFonts w:ascii="MS Mincho" w:eastAsia="MS Mincho" w:hAnsi="MS Mincho" w:cs="MS Mincho" w:hint="eastAsia"/>
        </w:rPr>
        <w:t> </w:t>
      </w:r>
    </w:p>
    <w:p w14:paraId="0CA7CA5F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1C0B542A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o następującej treści:</w:t>
      </w:r>
    </w:p>
    <w:p w14:paraId="79A884D4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50FCB459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Korzystający i Wolontariusz zawierają porozumienie o współpracy w zakresie ...................................................................................................................................... .</w:t>
      </w:r>
    </w:p>
    <w:p w14:paraId="099F9393" w14:textId="77777777" w:rsidR="00E55D9B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 zobowiązuje się wykonać w ramach porozumienia następujące świadczenia:</w:t>
      </w:r>
      <w:r w:rsidRPr="00E55D9B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49ED2EB1" w14:textId="77777777" w:rsidR="00E55D9B" w:rsidRPr="00E55D9B" w:rsidRDefault="00243385" w:rsidP="00E55D9B">
      <w:pPr>
        <w:pStyle w:val="Akapitzlist"/>
        <w:rPr>
          <w:sz w:val="24"/>
          <w:szCs w:val="24"/>
        </w:rPr>
      </w:pPr>
      <w:r w:rsidRPr="00E55D9B">
        <w:rPr>
          <w:sz w:val="24"/>
          <w:szCs w:val="24"/>
        </w:rPr>
        <w:t>a.......................................................................</w:t>
      </w:r>
    </w:p>
    <w:p w14:paraId="2B25104C" w14:textId="77777777" w:rsidR="00243385" w:rsidRPr="00E55D9B" w:rsidRDefault="00243385" w:rsidP="00E55D9B">
      <w:pPr>
        <w:pStyle w:val="Akapitzlist"/>
        <w:rPr>
          <w:sz w:val="24"/>
          <w:szCs w:val="24"/>
        </w:rPr>
      </w:pPr>
      <w:r w:rsidRPr="00E55D9B">
        <w:rPr>
          <w:sz w:val="24"/>
          <w:szCs w:val="24"/>
        </w:rPr>
        <w:t>b. .......................................................................</w:t>
      </w:r>
    </w:p>
    <w:p w14:paraId="47EEFED6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Rozpoczęcie wykonania świadczeń strony ustalają na dzień..........................., a zakończenie do dnia..............................</w:t>
      </w:r>
    </w:p>
    <w:p w14:paraId="36B33FAB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Strony zgodnie ustalają, że porozumienie niniejsze obejmuje świadczenie o charakterze </w:t>
      </w:r>
      <w:proofErr w:type="spellStart"/>
      <w:r w:rsidRPr="00E55D9B">
        <w:rPr>
          <w:sz w:val="24"/>
          <w:szCs w:val="24"/>
        </w:rPr>
        <w:t>wolontarystycznym</w:t>
      </w:r>
      <w:proofErr w:type="spellEnd"/>
      <w:r w:rsidRPr="00E55D9B">
        <w:rPr>
          <w:sz w:val="24"/>
          <w:szCs w:val="24"/>
        </w:rPr>
        <w:t>, które ma charakter bezpłatny.</w:t>
      </w:r>
    </w:p>
    <w:p w14:paraId="159E5A7E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Korzystający zobowiązuje się do </w:t>
      </w:r>
      <w:r w:rsidR="00071366" w:rsidRPr="00E55D9B">
        <w:rPr>
          <w:sz w:val="24"/>
          <w:szCs w:val="24"/>
        </w:rPr>
        <w:t>zapewnienia</w:t>
      </w:r>
      <w:r w:rsidR="00AE1FEF" w:rsidRPr="00E55D9B">
        <w:rPr>
          <w:sz w:val="24"/>
          <w:szCs w:val="24"/>
        </w:rPr>
        <w:t xml:space="preserve"> Wolontariuszowi </w:t>
      </w:r>
      <w:r w:rsidRPr="00E55D9B">
        <w:rPr>
          <w:sz w:val="24"/>
          <w:szCs w:val="24"/>
        </w:rPr>
        <w:t>transportu na miejsce wykonywania świadczenia, noclegów i wyżywienia, a t</w:t>
      </w:r>
      <w:r w:rsidR="00071366" w:rsidRPr="00E55D9B">
        <w:rPr>
          <w:sz w:val="24"/>
          <w:szCs w:val="24"/>
        </w:rPr>
        <w:t xml:space="preserve">akże wykupienia polisy </w:t>
      </w:r>
      <w:r w:rsidRPr="00E55D9B">
        <w:rPr>
          <w:sz w:val="24"/>
          <w:szCs w:val="24"/>
        </w:rPr>
        <w:t>ubezpieczeni</w:t>
      </w:r>
      <w:r w:rsidR="00071366" w:rsidRPr="00E55D9B">
        <w:rPr>
          <w:sz w:val="24"/>
          <w:szCs w:val="24"/>
        </w:rPr>
        <w:t xml:space="preserve">owej od </w:t>
      </w:r>
      <w:r w:rsidRPr="00E55D9B">
        <w:rPr>
          <w:sz w:val="24"/>
          <w:szCs w:val="24"/>
        </w:rPr>
        <w:t xml:space="preserve"> N</w:t>
      </w:r>
      <w:r w:rsidR="00071366" w:rsidRPr="00E55D9B">
        <w:rPr>
          <w:sz w:val="24"/>
          <w:szCs w:val="24"/>
        </w:rPr>
        <w:t xml:space="preserve">astępstw </w:t>
      </w:r>
      <w:r w:rsidRPr="00E55D9B">
        <w:rPr>
          <w:sz w:val="24"/>
          <w:szCs w:val="24"/>
        </w:rPr>
        <w:t>N</w:t>
      </w:r>
      <w:r w:rsidR="00071366" w:rsidRPr="00E55D9B">
        <w:rPr>
          <w:sz w:val="24"/>
          <w:szCs w:val="24"/>
        </w:rPr>
        <w:t xml:space="preserve">ieszczęśliwych </w:t>
      </w:r>
      <w:r w:rsidRPr="00E55D9B">
        <w:rPr>
          <w:sz w:val="24"/>
          <w:szCs w:val="24"/>
        </w:rPr>
        <w:t>W</w:t>
      </w:r>
      <w:r w:rsidR="00071366" w:rsidRPr="00E55D9B">
        <w:rPr>
          <w:sz w:val="24"/>
          <w:szCs w:val="24"/>
        </w:rPr>
        <w:t>ypadków na czas trwania niniejszej umowy</w:t>
      </w:r>
      <w:r w:rsidR="007442E3" w:rsidRPr="00E55D9B">
        <w:rPr>
          <w:sz w:val="24"/>
          <w:szCs w:val="24"/>
        </w:rPr>
        <w:t>.</w:t>
      </w:r>
    </w:p>
    <w:p w14:paraId="77023F4E" w14:textId="77777777" w:rsidR="007442E3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Wolontariusz zwalnia Korzystającego z obowiązku pokrywania, na </w:t>
      </w:r>
      <w:r w:rsidR="00AE1FEF" w:rsidRPr="00E55D9B">
        <w:rPr>
          <w:sz w:val="24"/>
          <w:szCs w:val="24"/>
        </w:rPr>
        <w:t xml:space="preserve">zasadach </w:t>
      </w:r>
      <w:r w:rsidRPr="00E55D9B">
        <w:rPr>
          <w:sz w:val="24"/>
          <w:szCs w:val="24"/>
        </w:rPr>
        <w:t>dotyczących pracowników</w:t>
      </w:r>
      <w:r w:rsidR="00071366" w:rsidRPr="00E55D9B">
        <w:rPr>
          <w:sz w:val="24"/>
          <w:szCs w:val="24"/>
        </w:rPr>
        <w:t>,</w:t>
      </w:r>
      <w:r w:rsidRPr="00E55D9B">
        <w:rPr>
          <w:sz w:val="24"/>
          <w:szCs w:val="24"/>
        </w:rPr>
        <w:t xml:space="preserve"> określonych w odrębnych przepisach, koszt</w:t>
      </w:r>
      <w:r w:rsidR="00AE1FEF" w:rsidRPr="00E55D9B">
        <w:rPr>
          <w:sz w:val="24"/>
          <w:szCs w:val="24"/>
        </w:rPr>
        <w:t>ów</w:t>
      </w:r>
      <w:r w:rsidRPr="00E55D9B">
        <w:rPr>
          <w:sz w:val="24"/>
          <w:szCs w:val="24"/>
        </w:rPr>
        <w:t xml:space="preserve"> podróży służbowych i diet.</w:t>
      </w:r>
    </w:p>
    <w:p w14:paraId="2C4381A2" w14:textId="77777777" w:rsidR="007442E3" w:rsidRPr="00E55D9B" w:rsidRDefault="007602E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Korzystający poinformował wolontariusza o zasadach bezpiecznego i higienicznego wykonywania świadczeń oraz takie warunki zapewnia. </w:t>
      </w:r>
    </w:p>
    <w:p w14:paraId="34D0E5B7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Wolontariuszowi przysługuje zaopatrzenie z tytułu wypadku przy wykonywaniu świadczenia wymienionych w pkt 2 Porozumienia, na zasadach wynikających z odrębnych przepisów.</w:t>
      </w:r>
    </w:p>
    <w:p w14:paraId="4D096A5B" w14:textId="77777777" w:rsidR="00071366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 został poinformowany o przysługujących mu prawach i obowiązkach</w:t>
      </w:r>
      <w:r w:rsidR="00071366" w:rsidRPr="00E55D9B">
        <w:rPr>
          <w:sz w:val="24"/>
          <w:szCs w:val="24"/>
        </w:rPr>
        <w:t>, co potwierdza własnoręcznym podpisem pod niniejszym porozumieniem.</w:t>
      </w:r>
    </w:p>
    <w:p w14:paraId="7D420CD5" w14:textId="77777777" w:rsidR="00AF3524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Wolontariusz u</w:t>
      </w:r>
      <w:r w:rsidR="00AF3524" w:rsidRPr="00E55D9B">
        <w:rPr>
          <w:sz w:val="24"/>
          <w:szCs w:val="24"/>
        </w:rPr>
        <w:t>dziela/nie udziela*</w:t>
      </w:r>
      <w:r w:rsidRPr="00E55D9B">
        <w:rPr>
          <w:sz w:val="24"/>
          <w:szCs w:val="24"/>
        </w:rPr>
        <w:t xml:space="preserve"> Korzystające</w:t>
      </w:r>
      <w:r w:rsidR="00AF3524" w:rsidRPr="00E55D9B">
        <w:rPr>
          <w:sz w:val="24"/>
          <w:szCs w:val="24"/>
        </w:rPr>
        <w:t>mu</w:t>
      </w:r>
      <w:r w:rsidRPr="00E55D9B">
        <w:rPr>
          <w:sz w:val="24"/>
          <w:szCs w:val="24"/>
        </w:rPr>
        <w:t xml:space="preserve">, zarówno podczas wykonywania świadczeń, jak i w dowolnym czasie po ich zakończeniu, </w:t>
      </w:r>
      <w:r w:rsidR="00AF3524" w:rsidRPr="00E55D9B">
        <w:rPr>
          <w:sz w:val="24"/>
          <w:szCs w:val="24"/>
        </w:rPr>
        <w:t>nieodpłatne</w:t>
      </w:r>
      <w:r w:rsidR="00AE1FEF" w:rsidRPr="00E55D9B">
        <w:rPr>
          <w:sz w:val="24"/>
          <w:szCs w:val="24"/>
        </w:rPr>
        <w:t>j</w:t>
      </w:r>
      <w:r w:rsidR="00AF3524" w:rsidRPr="00E55D9B">
        <w:rPr>
          <w:sz w:val="24"/>
          <w:szCs w:val="24"/>
        </w:rPr>
        <w:t xml:space="preserve">, bezterminowej licencji niewyłącznej </w:t>
      </w:r>
      <w:r w:rsidRPr="00E55D9B">
        <w:rPr>
          <w:sz w:val="24"/>
          <w:szCs w:val="24"/>
        </w:rPr>
        <w:t xml:space="preserve">w celach niekomercyjnych, </w:t>
      </w:r>
      <w:r w:rsidR="00AF3524" w:rsidRPr="00E55D9B">
        <w:rPr>
          <w:sz w:val="24"/>
          <w:szCs w:val="24"/>
        </w:rPr>
        <w:t>z prawem</w:t>
      </w:r>
      <w:r w:rsidR="00071366" w:rsidRPr="00E55D9B">
        <w:rPr>
          <w:sz w:val="24"/>
          <w:szCs w:val="24"/>
        </w:rPr>
        <w:t xml:space="preserve"> udzielania przez Korzystającego sublicencji </w:t>
      </w:r>
      <w:r w:rsidRPr="00E55D9B">
        <w:rPr>
          <w:sz w:val="24"/>
          <w:szCs w:val="24"/>
        </w:rPr>
        <w:t>innym</w:t>
      </w:r>
      <w:r w:rsidR="00071366" w:rsidRPr="00E55D9B">
        <w:rPr>
          <w:sz w:val="24"/>
          <w:szCs w:val="24"/>
        </w:rPr>
        <w:t xml:space="preserve"> podmiotom</w:t>
      </w:r>
      <w:r w:rsidRPr="00E55D9B">
        <w:rPr>
          <w:sz w:val="24"/>
          <w:szCs w:val="24"/>
        </w:rPr>
        <w:t xml:space="preserve">, </w:t>
      </w:r>
      <w:r w:rsidR="00AF3524" w:rsidRPr="00E55D9B">
        <w:rPr>
          <w:sz w:val="24"/>
          <w:szCs w:val="24"/>
        </w:rPr>
        <w:t xml:space="preserve">na wykorzystywanie w związku z wykonywaniem świadczeń </w:t>
      </w:r>
      <w:r w:rsidRPr="00E55D9B">
        <w:rPr>
          <w:sz w:val="24"/>
          <w:szCs w:val="24"/>
        </w:rPr>
        <w:t xml:space="preserve"> wizerunku</w:t>
      </w:r>
      <w:r w:rsidR="00AF3524" w:rsidRPr="00E55D9B">
        <w:rPr>
          <w:sz w:val="24"/>
          <w:szCs w:val="24"/>
        </w:rPr>
        <w:t xml:space="preserve"> Wolontariusza</w:t>
      </w:r>
      <w:r w:rsidRPr="00E55D9B">
        <w:rPr>
          <w:sz w:val="24"/>
          <w:szCs w:val="24"/>
        </w:rPr>
        <w:t>,</w:t>
      </w:r>
      <w:r w:rsidR="00AF3524" w:rsidRPr="00E55D9B">
        <w:rPr>
          <w:sz w:val="24"/>
          <w:szCs w:val="24"/>
        </w:rPr>
        <w:t xml:space="preserve"> jego</w:t>
      </w:r>
      <w:r w:rsidRPr="00E55D9B">
        <w:rPr>
          <w:sz w:val="24"/>
          <w:szCs w:val="24"/>
        </w:rPr>
        <w:t xml:space="preserve"> </w:t>
      </w:r>
      <w:r w:rsidR="00071366" w:rsidRPr="00E55D9B">
        <w:rPr>
          <w:sz w:val="24"/>
          <w:szCs w:val="24"/>
        </w:rPr>
        <w:t xml:space="preserve">imienia i </w:t>
      </w:r>
      <w:r w:rsidRPr="00E55D9B">
        <w:rPr>
          <w:sz w:val="24"/>
          <w:szCs w:val="24"/>
        </w:rPr>
        <w:t xml:space="preserve">nazwiska, głosu, </w:t>
      </w:r>
      <w:r w:rsidR="00071366" w:rsidRPr="00E55D9B">
        <w:rPr>
          <w:sz w:val="24"/>
          <w:szCs w:val="24"/>
        </w:rPr>
        <w:t>wypowiedzi</w:t>
      </w:r>
      <w:r w:rsidRPr="00E55D9B">
        <w:rPr>
          <w:sz w:val="24"/>
          <w:szCs w:val="24"/>
        </w:rPr>
        <w:t xml:space="preserve"> do nagrań telewizyjnych, radiowych, dla potrzeb filmu, prasy lub nagrań dla innych mediów i w każdej innej formie, dla celów promocji </w:t>
      </w:r>
      <w:r w:rsidR="00AF3524" w:rsidRPr="00E55D9B">
        <w:rPr>
          <w:sz w:val="24"/>
          <w:szCs w:val="24"/>
        </w:rPr>
        <w:t xml:space="preserve">zadania, wykonywanego w ramach projektu </w:t>
      </w:r>
      <w:proofErr w:type="spellStart"/>
      <w:r w:rsidR="00AF3524" w:rsidRPr="00E55D9B">
        <w:rPr>
          <w:sz w:val="24"/>
          <w:szCs w:val="24"/>
        </w:rPr>
        <w:t>wolontariackiego</w:t>
      </w:r>
      <w:proofErr w:type="spellEnd"/>
      <w:r w:rsidR="00AF3524" w:rsidRPr="00E55D9B">
        <w:rPr>
          <w:sz w:val="24"/>
          <w:szCs w:val="24"/>
        </w:rPr>
        <w:t xml:space="preserve"> </w:t>
      </w:r>
      <w:r w:rsidRPr="00E55D9B">
        <w:rPr>
          <w:sz w:val="24"/>
          <w:szCs w:val="24"/>
        </w:rPr>
        <w:t>i propagowania celów i działalności Korzystającego i/lub wykorzystywania do zbierania funduszy na wsparcie tych celów i działalności.</w:t>
      </w:r>
    </w:p>
    <w:p w14:paraId="69F3372B" w14:textId="77777777" w:rsidR="007442E3" w:rsidRPr="00E55D9B" w:rsidRDefault="007442E3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 xml:space="preserve">Porozumienie może być wypowiedziane przez każdą ze Stron </w:t>
      </w:r>
      <w:r w:rsidR="00AF3524" w:rsidRPr="00E55D9B">
        <w:rPr>
          <w:sz w:val="24"/>
          <w:szCs w:val="24"/>
        </w:rPr>
        <w:t>z zachowaniem 7-dniowego terminu wypowiedzenia.</w:t>
      </w:r>
    </w:p>
    <w:p w14:paraId="32986D20" w14:textId="77777777" w:rsidR="007442E3" w:rsidRPr="00E55D9B" w:rsidRDefault="00AF3524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lastRenderedPageBreak/>
        <w:t>Niniejsze porozumienie może być rozwiązane przez każda ze stron, bez zachowania terminu</w:t>
      </w:r>
      <w:r w:rsidR="00E55D9B" w:rsidRPr="00E55D9B">
        <w:rPr>
          <w:sz w:val="24"/>
          <w:szCs w:val="24"/>
        </w:rPr>
        <w:t xml:space="preserve"> </w:t>
      </w:r>
      <w:r w:rsidRPr="00E55D9B">
        <w:rPr>
          <w:sz w:val="24"/>
          <w:szCs w:val="24"/>
        </w:rPr>
        <w:t>wypowiedzenia, o którym mowa w pkt. 11, ze skutkiem natychmiastowym, w sytuacji rażącego</w:t>
      </w:r>
      <w:r w:rsidR="00E55D9B" w:rsidRPr="00E55D9B">
        <w:rPr>
          <w:sz w:val="24"/>
          <w:szCs w:val="24"/>
        </w:rPr>
        <w:t xml:space="preserve"> </w:t>
      </w:r>
      <w:r w:rsidRPr="00E55D9B">
        <w:rPr>
          <w:sz w:val="24"/>
          <w:szCs w:val="24"/>
        </w:rPr>
        <w:t xml:space="preserve">naruszenia postanowień niniejszego porozumienia </w:t>
      </w:r>
      <w:r w:rsidR="009A1314" w:rsidRPr="00E55D9B">
        <w:rPr>
          <w:sz w:val="24"/>
          <w:szCs w:val="24"/>
        </w:rPr>
        <w:t>przez którąkolwiek ze stron.</w:t>
      </w:r>
    </w:p>
    <w:p w14:paraId="1C9F2BCF" w14:textId="77777777" w:rsidR="00243385" w:rsidRPr="00E55D9B" w:rsidRDefault="00243385" w:rsidP="00E55D9B">
      <w:pPr>
        <w:pStyle w:val="Akapitzlist"/>
        <w:numPr>
          <w:ilvl w:val="0"/>
          <w:numId w:val="10"/>
        </w:numPr>
        <w:ind w:right="0"/>
        <w:rPr>
          <w:sz w:val="24"/>
          <w:szCs w:val="24"/>
        </w:rPr>
      </w:pPr>
      <w:r w:rsidRPr="00E55D9B">
        <w:rPr>
          <w:sz w:val="24"/>
          <w:szCs w:val="24"/>
        </w:rPr>
        <w:t>W sprawach nie uregulowanych porozumieniem zastosowanie ma kodeks cywilny oraz Ustawa o działalności pożytku publicznego i o wolontariacie.</w:t>
      </w:r>
    </w:p>
    <w:p w14:paraId="21606D1B" w14:textId="77777777" w:rsidR="00112DCC" w:rsidRDefault="009A1314" w:rsidP="00E55D9B">
      <w:pPr>
        <w:pStyle w:val="Akapitzlist"/>
        <w:numPr>
          <w:ilvl w:val="0"/>
          <w:numId w:val="10"/>
        </w:numPr>
        <w:jc w:val="left"/>
        <w:rPr>
          <w:sz w:val="24"/>
          <w:szCs w:val="24"/>
        </w:rPr>
      </w:pPr>
      <w:r w:rsidRPr="00E55D9B">
        <w:rPr>
          <w:sz w:val="24"/>
          <w:szCs w:val="24"/>
        </w:rPr>
        <w:t>Klauzula informacyjn</w:t>
      </w:r>
      <w:r w:rsidR="00E55D9B" w:rsidRPr="00E55D9B">
        <w:rPr>
          <w:sz w:val="24"/>
          <w:szCs w:val="24"/>
        </w:rPr>
        <w:t>a RODO</w:t>
      </w:r>
      <w:r w:rsidR="00112DCC">
        <w:rPr>
          <w:sz w:val="24"/>
          <w:szCs w:val="24"/>
        </w:rPr>
        <w:t xml:space="preserve"> </w:t>
      </w:r>
    </w:p>
    <w:p w14:paraId="0B467489" w14:textId="77777777" w:rsidR="00112DCC" w:rsidRDefault="00112DCC" w:rsidP="00112DCC">
      <w:pPr>
        <w:pStyle w:val="Akapitzlist"/>
        <w:jc w:val="left"/>
        <w:rPr>
          <w:sz w:val="24"/>
          <w:szCs w:val="24"/>
        </w:rPr>
      </w:pPr>
    </w:p>
    <w:p w14:paraId="28F16970" w14:textId="77777777" w:rsidR="00112DCC" w:rsidRDefault="00112DCC" w:rsidP="00112DCC">
      <w:pPr>
        <w:pStyle w:val="Akapitzlist"/>
        <w:jc w:val="left"/>
        <w:rPr>
          <w:sz w:val="24"/>
          <w:szCs w:val="24"/>
        </w:rPr>
      </w:pPr>
    </w:p>
    <w:p w14:paraId="5066B3F8" w14:textId="77777777" w:rsidR="009A1314" w:rsidRDefault="009A1314" w:rsidP="00112DCC">
      <w:pPr>
        <w:pStyle w:val="Akapitzlist"/>
        <w:jc w:val="left"/>
        <w:rPr>
          <w:sz w:val="24"/>
          <w:szCs w:val="24"/>
        </w:rPr>
      </w:pPr>
      <w:r w:rsidRPr="00E55D9B">
        <w:rPr>
          <w:sz w:val="24"/>
          <w:szCs w:val="24"/>
        </w:rPr>
        <w:t>…………</w:t>
      </w:r>
      <w:r w:rsidR="00112DCC">
        <w:rPr>
          <w:sz w:val="24"/>
          <w:szCs w:val="24"/>
        </w:rPr>
        <w:t>(do uzupełnienia przez Korzystającego)</w:t>
      </w:r>
      <w:r w:rsidRPr="00E55D9B">
        <w:rPr>
          <w:sz w:val="24"/>
          <w:szCs w:val="24"/>
        </w:rPr>
        <w:t>…………….</w:t>
      </w:r>
    </w:p>
    <w:p w14:paraId="0F131979" w14:textId="77777777" w:rsidR="00112DCC" w:rsidRPr="00E55D9B" w:rsidRDefault="00112DCC" w:rsidP="00112DCC">
      <w:pPr>
        <w:pStyle w:val="Akapitzlist"/>
        <w:jc w:val="left"/>
        <w:rPr>
          <w:sz w:val="24"/>
          <w:szCs w:val="24"/>
        </w:rPr>
      </w:pPr>
    </w:p>
    <w:p w14:paraId="6AC4EB68" w14:textId="77777777" w:rsidR="00243385" w:rsidRPr="00E55D9B" w:rsidRDefault="00243385" w:rsidP="00E55D9B">
      <w:pPr>
        <w:pStyle w:val="Akapitzlist"/>
        <w:numPr>
          <w:ilvl w:val="0"/>
          <w:numId w:val="10"/>
        </w:numPr>
        <w:jc w:val="left"/>
        <w:rPr>
          <w:sz w:val="24"/>
          <w:szCs w:val="24"/>
        </w:rPr>
      </w:pPr>
      <w:r w:rsidRPr="00E55D9B">
        <w:rPr>
          <w:sz w:val="24"/>
          <w:szCs w:val="24"/>
        </w:rPr>
        <w:t>Porozumienie sporządzono w dwóch jednobrzmiących egzemplarzach, po jednym dla każdej ze stron.</w:t>
      </w:r>
    </w:p>
    <w:p w14:paraId="1F87D451" w14:textId="77777777" w:rsidR="009A1314" w:rsidRPr="00E55D9B" w:rsidRDefault="009A1314" w:rsidP="00AE1FEF">
      <w:pPr>
        <w:jc w:val="both"/>
        <w:rPr>
          <w:rFonts w:ascii="Cambria" w:hAnsi="Cambria"/>
        </w:rPr>
      </w:pPr>
    </w:p>
    <w:p w14:paraId="38E8F1AE" w14:textId="77777777" w:rsidR="009A1314" w:rsidRPr="00E55D9B" w:rsidRDefault="009A1314" w:rsidP="00AE1FEF">
      <w:pPr>
        <w:jc w:val="both"/>
        <w:rPr>
          <w:rFonts w:ascii="Cambria" w:hAnsi="Cambria"/>
        </w:rPr>
      </w:pPr>
    </w:p>
    <w:p w14:paraId="5B8C7A46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 xml:space="preserve">KORZYSTAJĄCY          </w:t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Pr="00E55D9B">
        <w:rPr>
          <w:rFonts w:ascii="Cambria" w:hAnsi="Cambria"/>
        </w:rPr>
        <w:t xml:space="preserve"> WOLONTARIUSZ</w:t>
      </w:r>
    </w:p>
    <w:p w14:paraId="373BB602" w14:textId="77777777" w:rsidR="00C67380" w:rsidRDefault="00C67380" w:rsidP="00AE1FEF">
      <w:pPr>
        <w:jc w:val="both"/>
        <w:rPr>
          <w:rFonts w:ascii="Cambria" w:hAnsi="Cambria"/>
        </w:rPr>
      </w:pPr>
    </w:p>
    <w:p w14:paraId="08C237C2" w14:textId="77777777" w:rsidR="00C67380" w:rsidRDefault="00C67380" w:rsidP="00AE1FEF">
      <w:pPr>
        <w:jc w:val="both"/>
        <w:rPr>
          <w:rFonts w:ascii="Cambria" w:hAnsi="Cambria"/>
        </w:rPr>
      </w:pPr>
    </w:p>
    <w:p w14:paraId="1DE1B677" w14:textId="77777777" w:rsidR="00C67380" w:rsidRDefault="00C67380" w:rsidP="00AE1FEF">
      <w:pPr>
        <w:jc w:val="both"/>
        <w:rPr>
          <w:rFonts w:ascii="Cambria" w:hAnsi="Cambria"/>
        </w:rPr>
      </w:pPr>
    </w:p>
    <w:p w14:paraId="7721B46A" w14:textId="77777777" w:rsidR="00C67380" w:rsidRDefault="00C67380" w:rsidP="00AE1FEF">
      <w:pPr>
        <w:jc w:val="both"/>
        <w:rPr>
          <w:rFonts w:ascii="Cambria" w:hAnsi="Cambria"/>
        </w:rPr>
      </w:pPr>
    </w:p>
    <w:p w14:paraId="631347C2" w14:textId="77777777" w:rsidR="00C67380" w:rsidRDefault="00C67380" w:rsidP="00AE1FEF">
      <w:pPr>
        <w:jc w:val="both"/>
        <w:rPr>
          <w:rFonts w:ascii="Cambria" w:hAnsi="Cambria"/>
        </w:rPr>
      </w:pPr>
    </w:p>
    <w:p w14:paraId="75B4C40D" w14:textId="77777777" w:rsidR="00243385" w:rsidRPr="00E55D9B" w:rsidRDefault="00243385" w:rsidP="00AE1FEF">
      <w:pPr>
        <w:jc w:val="both"/>
        <w:rPr>
          <w:rFonts w:ascii="Cambria" w:hAnsi="Cambria"/>
        </w:rPr>
      </w:pPr>
      <w:r w:rsidRPr="00E55D9B">
        <w:rPr>
          <w:rFonts w:ascii="Cambria" w:hAnsi="Cambria"/>
        </w:rPr>
        <w:t>………</w:t>
      </w:r>
      <w:r w:rsidR="00C67380">
        <w:rPr>
          <w:rFonts w:ascii="Cambria" w:hAnsi="Cambria"/>
        </w:rPr>
        <w:t>……</w:t>
      </w:r>
      <w:r w:rsidRPr="00E55D9B">
        <w:rPr>
          <w:rFonts w:ascii="Cambria" w:hAnsi="Cambria"/>
        </w:rPr>
        <w:t xml:space="preserve">………                   </w:t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9A1314" w:rsidRPr="00E55D9B">
        <w:rPr>
          <w:rFonts w:ascii="Cambria" w:hAnsi="Cambria"/>
        </w:rPr>
        <w:tab/>
      </w:r>
      <w:r w:rsidR="00C67380">
        <w:rPr>
          <w:rFonts w:ascii="Cambria" w:hAnsi="Cambria"/>
        </w:rPr>
        <w:t xml:space="preserve">              </w:t>
      </w:r>
      <w:r w:rsidRPr="00E55D9B">
        <w:rPr>
          <w:rFonts w:ascii="Cambria" w:hAnsi="Cambria"/>
        </w:rPr>
        <w:t>…………………….</w:t>
      </w:r>
    </w:p>
    <w:p w14:paraId="32D21A1D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414099E2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665C5AA7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000E938F" w14:textId="77777777" w:rsidR="00243385" w:rsidRPr="00E55D9B" w:rsidRDefault="00243385" w:rsidP="00AE1FEF">
      <w:pPr>
        <w:jc w:val="both"/>
        <w:rPr>
          <w:rFonts w:ascii="Cambria" w:hAnsi="Cambria"/>
        </w:rPr>
      </w:pPr>
    </w:p>
    <w:p w14:paraId="4A3F9516" w14:textId="77777777" w:rsidR="00243385" w:rsidRPr="00E55D9B" w:rsidRDefault="00243385" w:rsidP="00AE1FEF">
      <w:pPr>
        <w:rPr>
          <w:rFonts w:ascii="Cambria" w:hAnsi="Cambria"/>
        </w:rPr>
      </w:pPr>
    </w:p>
    <w:p w14:paraId="0447596B" w14:textId="77777777" w:rsidR="00062E49" w:rsidRDefault="00062E49" w:rsidP="00243385">
      <w:pPr>
        <w:jc w:val="both"/>
        <w:rPr>
          <w:rFonts w:ascii="Cambria" w:hAnsi="Cambria" w:cstheme="minorHAnsi"/>
        </w:rPr>
      </w:pPr>
    </w:p>
    <w:p w14:paraId="403E189D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29432876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10740026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4D367E02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E8CE227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DCCBA53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7214D8EB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24D29640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DDAD7DD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0F97FF1F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552306D3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3BC9C031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45DEF516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156D2C4E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1849619D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52327D21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75F7448F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2A0E1F88" w14:textId="77777777" w:rsidR="00C104CB" w:rsidRDefault="00C104CB" w:rsidP="00243385">
      <w:pPr>
        <w:jc w:val="both"/>
        <w:rPr>
          <w:rFonts w:ascii="Cambria" w:hAnsi="Cambria" w:cstheme="minorHAnsi"/>
        </w:rPr>
      </w:pPr>
    </w:p>
    <w:p w14:paraId="7ADC685D" w14:textId="77777777" w:rsidR="00C104CB" w:rsidRPr="00C104CB" w:rsidRDefault="00C104CB" w:rsidP="00C104CB">
      <w:pPr>
        <w:rPr>
          <w:rFonts w:cstheme="minorHAnsi"/>
        </w:rPr>
      </w:pPr>
      <w:r>
        <w:rPr>
          <w:rFonts w:cstheme="minorHAnsi"/>
        </w:rPr>
        <w:t>*W przypadku gdy Wolontariusz jest osobą małoletnią Porozumienie o współpracy podpisuje w jego imieniu przedstawiciel ustawowy.</w:t>
      </w:r>
    </w:p>
    <w:p w14:paraId="419CC509" w14:textId="77777777" w:rsidR="00C104CB" w:rsidRPr="00E55D9B" w:rsidRDefault="00C104CB" w:rsidP="00243385">
      <w:pPr>
        <w:jc w:val="both"/>
        <w:rPr>
          <w:rFonts w:ascii="Cambria" w:hAnsi="Cambria" w:cstheme="minorHAnsi"/>
        </w:rPr>
      </w:pPr>
    </w:p>
    <w:sectPr w:rsidR="00C104CB" w:rsidRPr="00E55D9B" w:rsidSect="00AE1FEF">
      <w:head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B6CA" w14:textId="77777777" w:rsidR="00AE381F" w:rsidRDefault="00AE381F" w:rsidP="00415992">
      <w:r>
        <w:separator/>
      </w:r>
    </w:p>
  </w:endnote>
  <w:endnote w:type="continuationSeparator" w:id="0">
    <w:p w14:paraId="063F0B21" w14:textId="77777777" w:rsidR="00AE381F" w:rsidRDefault="00AE381F" w:rsidP="004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B6EE" w14:textId="77777777" w:rsidR="00AE381F" w:rsidRDefault="00AE381F" w:rsidP="00415992">
      <w:r>
        <w:separator/>
      </w:r>
    </w:p>
  </w:footnote>
  <w:footnote w:type="continuationSeparator" w:id="0">
    <w:p w14:paraId="3D605AF3" w14:textId="77777777" w:rsidR="00AE381F" w:rsidRDefault="00AE381F" w:rsidP="0041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7601" w14:textId="712B9469" w:rsidR="00415992" w:rsidRDefault="00E63604">
    <w:pPr>
      <w:pStyle w:val="Nagwek"/>
      <w:rPr>
        <w:sz w:val="20"/>
        <w:szCs w:val="20"/>
      </w:rPr>
    </w:pPr>
    <w:r>
      <w:rPr>
        <w:sz w:val="20"/>
        <w:szCs w:val="20"/>
      </w:rPr>
      <w:t>Przykładowe porozumienie</w:t>
    </w:r>
  </w:p>
  <w:p w14:paraId="2FE967EC" w14:textId="77777777" w:rsidR="00E63604" w:rsidRPr="00415992" w:rsidRDefault="00E6360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A65085"/>
    <w:multiLevelType w:val="hybridMultilevel"/>
    <w:tmpl w:val="77045EA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BB7"/>
    <w:multiLevelType w:val="hybridMultilevel"/>
    <w:tmpl w:val="DB06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208"/>
    <w:multiLevelType w:val="hybridMultilevel"/>
    <w:tmpl w:val="403E197C"/>
    <w:lvl w:ilvl="0" w:tplc="435EF81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61D9C"/>
    <w:multiLevelType w:val="multilevel"/>
    <w:tmpl w:val="79BE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93EA4"/>
    <w:multiLevelType w:val="hybridMultilevel"/>
    <w:tmpl w:val="BCDCE35C"/>
    <w:lvl w:ilvl="0" w:tplc="55C24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774B"/>
    <w:multiLevelType w:val="hybridMultilevel"/>
    <w:tmpl w:val="3E28D768"/>
    <w:lvl w:ilvl="0" w:tplc="1F64C8D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F3876"/>
    <w:multiLevelType w:val="hybridMultilevel"/>
    <w:tmpl w:val="7722C56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8682">
    <w:abstractNumId w:val="7"/>
  </w:num>
  <w:num w:numId="2" w16cid:durableId="245187244">
    <w:abstractNumId w:val="0"/>
  </w:num>
  <w:num w:numId="3" w16cid:durableId="529609266">
    <w:abstractNumId w:val="1"/>
  </w:num>
  <w:num w:numId="4" w16cid:durableId="1124035827">
    <w:abstractNumId w:val="2"/>
  </w:num>
  <w:num w:numId="5" w16cid:durableId="990912067">
    <w:abstractNumId w:val="3"/>
  </w:num>
  <w:num w:numId="6" w16cid:durableId="413933921">
    <w:abstractNumId w:val="9"/>
  </w:num>
  <w:num w:numId="7" w16cid:durableId="1489319997">
    <w:abstractNumId w:val="4"/>
  </w:num>
  <w:num w:numId="8" w16cid:durableId="1529561697">
    <w:abstractNumId w:val="6"/>
  </w:num>
  <w:num w:numId="9" w16cid:durableId="442961229">
    <w:abstractNumId w:val="10"/>
  </w:num>
  <w:num w:numId="10" w16cid:durableId="300841334">
    <w:abstractNumId w:val="5"/>
  </w:num>
  <w:num w:numId="11" w16cid:durableId="1088892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85"/>
    <w:rsid w:val="000364E4"/>
    <w:rsid w:val="00062E49"/>
    <w:rsid w:val="00071366"/>
    <w:rsid w:val="000A2CF6"/>
    <w:rsid w:val="00112DCC"/>
    <w:rsid w:val="00181CBB"/>
    <w:rsid w:val="001A0BB2"/>
    <w:rsid w:val="001A3F7B"/>
    <w:rsid w:val="001B0B90"/>
    <w:rsid w:val="00243385"/>
    <w:rsid w:val="00415992"/>
    <w:rsid w:val="004A5D01"/>
    <w:rsid w:val="00633E5B"/>
    <w:rsid w:val="0068254E"/>
    <w:rsid w:val="00722B33"/>
    <w:rsid w:val="00744024"/>
    <w:rsid w:val="007442E3"/>
    <w:rsid w:val="007602E5"/>
    <w:rsid w:val="007C5F0B"/>
    <w:rsid w:val="009A1314"/>
    <w:rsid w:val="00A12BD9"/>
    <w:rsid w:val="00AE1FEF"/>
    <w:rsid w:val="00AE381F"/>
    <w:rsid w:val="00AF3524"/>
    <w:rsid w:val="00BC6C1D"/>
    <w:rsid w:val="00C104CB"/>
    <w:rsid w:val="00C67380"/>
    <w:rsid w:val="00E55D9B"/>
    <w:rsid w:val="00E63604"/>
    <w:rsid w:val="00EA4CD4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14F5"/>
  <w15:chartTrackingRefBased/>
  <w15:docId w15:val="{E56397B4-00C7-2A4B-9754-700004E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2E3"/>
    <w:pPr>
      <w:widowControl w:val="0"/>
      <w:autoSpaceDE w:val="0"/>
      <w:autoSpaceDN w:val="0"/>
      <w:adjustRightInd w:val="0"/>
      <w:spacing w:after="113" w:line="250" w:lineRule="atLeast"/>
      <w:ind w:left="720" w:right="1361"/>
      <w:contextualSpacing/>
      <w:jc w:val="both"/>
      <w:textAlignment w:val="center"/>
    </w:pPr>
    <w:rPr>
      <w:rFonts w:ascii="Cambria" w:eastAsia="Times New Roman" w:hAnsi="Cambria" w:cs="Cambria"/>
      <w:color w:val="000000"/>
      <w:sz w:val="20"/>
      <w:szCs w:val="20"/>
      <w:lang w:eastAsia="pl-PL"/>
    </w:rPr>
  </w:style>
  <w:style w:type="character" w:styleId="Hipercze">
    <w:name w:val="Hyperlink"/>
    <w:rsid w:val="007442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992"/>
  </w:style>
  <w:style w:type="paragraph" w:styleId="Stopka">
    <w:name w:val="footer"/>
    <w:basedOn w:val="Normalny"/>
    <w:link w:val="StopkaZnak"/>
    <w:uiPriority w:val="99"/>
    <w:unhideWhenUsed/>
    <w:rsid w:val="00415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3270</Characters>
  <Application>Microsoft Office Word</Application>
  <DocSecurity>0</DocSecurity>
  <Lines>142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Suszycka</dc:creator>
  <cp:keywords/>
  <dc:description/>
  <cp:lastModifiedBy>Marta Szymska</cp:lastModifiedBy>
  <cp:revision>4</cp:revision>
  <dcterms:created xsi:type="dcterms:W3CDTF">2022-02-16T11:56:00Z</dcterms:created>
  <dcterms:modified xsi:type="dcterms:W3CDTF">2023-02-22T14:24:00Z</dcterms:modified>
</cp:coreProperties>
</file>